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2324" w:right="-42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OÀ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Ã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HĨA</w:t>
      </w:r>
      <w:r>
        <w:rPr>
          <w:rFonts w:cs="Times New Roman" w:hAnsi="Times New Roman" w:eastAsia="Times New Roman" w:ascii="Times New Roman"/>
          <w:b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NAM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90" w:lineRule="exact" w:line="280"/>
        <w:ind w:left="3449" w:right="1081"/>
      </w:pPr>
      <w:r>
        <w:pict>
          <v:group style="position:absolute;margin-left:207.05pt;margin-top:25.8967pt;width:164.35pt;height:0pt;mso-position-horizontal-relative:page;mso-position-vertical-relative:paragraph;z-index:-1363" coordorigin="4141,518" coordsize="3287,0">
            <v:shape style="position:absolute;left:4141;top:518;width:3287;height:0" coordorigin="4141,518" coordsize="3287,0" path="m4141,518l7428,518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Độ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do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-6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-1"/>
          <w:sz w:val="26"/>
          <w:szCs w:val="26"/>
        </w:rPr>
        <w:t>phúc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75"/>
        <w:ind w:left="1525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ẫ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82"/>
        <w:sectPr>
          <w:pgNumType w:start="1"/>
          <w:pgMar w:footer="1373" w:header="0" w:top="900" w:bottom="280" w:left="1020" w:right="720"/>
          <w:footerReference w:type="default" r:id="rId4"/>
          <w:pgSz w:w="11920" w:h="16840"/>
          <w:cols w:num="2" w:equalWidth="off">
            <w:col w:w="7789" w:space="19"/>
            <w:col w:w="237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11/2014/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-BK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/>
        <w:ind w:left="5106"/>
      </w:pP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hòng,</w:t>
      </w:r>
      <w:r>
        <w:rPr>
          <w:rFonts w:cs="Times New Roman" w:hAnsi="Times New Roman" w:eastAsia="Times New Roman" w:ascii="Times New Roman"/>
          <w:i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ngày</w:t>
      </w:r>
      <w:r>
        <w:rPr>
          <w:rFonts w:cs="Times New Roman" w:hAnsi="Times New Roman" w:eastAsia="Times New Roman" w:ascii="Times New Roman"/>
          <w:i/>
          <w:spacing w:val="6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18</w:t>
      </w:r>
      <w:r>
        <w:rPr>
          <w:rFonts w:cs="Times New Roman" w:hAnsi="Times New Roman" w:eastAsia="Times New Roman" w:ascii="Times New Roman"/>
          <w:i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i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9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năm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20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2894" w:right="2900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BÁO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99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90"/>
        <w:ind w:left="1547" w:right="1558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NHI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OA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CÔNG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QU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GIA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13" w:right="6455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I.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Thông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tin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ung</w:t>
      </w:r>
      <w:r>
        <w:rPr>
          <w:rFonts w:cs="Times New Roman" w:hAnsi="Times New Roman" w:eastAsia="Times New Roman" w:ascii="Times New Roman"/>
          <w:b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về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nhi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-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lineRule="auto" w:line="314"/>
        <w:ind w:left="113" w:right="80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1.</w:t>
      </w:r>
      <w:r>
        <w:rPr>
          <w:rFonts w:cs="Times New Roman" w:hAnsi="Times New Roman" w:eastAsia="Times New Roman" w:ascii="Times New Roman"/>
          <w:spacing w:val="2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Tên</w:t>
      </w:r>
      <w:r>
        <w:rPr>
          <w:rFonts w:cs="Times New Roman" w:hAnsi="Times New Roman" w:eastAsia="Times New Roman" w:ascii="Times New Roman"/>
          <w:spacing w:val="2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vụ,</w:t>
      </w:r>
      <w:r>
        <w:rPr>
          <w:rFonts w:cs="Times New Roman" w:hAnsi="Times New Roman" w:eastAsia="Times New Roman" w:ascii="Times New Roman"/>
          <w:spacing w:val="3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mã</w:t>
      </w:r>
      <w:r>
        <w:rPr>
          <w:rFonts w:cs="Times New Roman" w:hAnsi="Times New Roman" w:eastAsia="Times New Roman" w:ascii="Times New Roman"/>
          <w:spacing w:val="3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số:</w:t>
      </w:r>
      <w:r>
        <w:rPr>
          <w:rFonts w:cs="Times New Roman" w:hAnsi="Times New Roman" w:eastAsia="Times New Roman" w:ascii="Times New Roman"/>
          <w:spacing w:val="3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iên</w:t>
      </w:r>
      <w:r>
        <w:rPr>
          <w:rFonts w:cs="Times New Roman" w:hAnsi="Times New Roman" w:eastAsia="Times New Roman" w:ascii="Times New Roman"/>
          <w:b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đa</w:t>
      </w:r>
      <w:r>
        <w:rPr>
          <w:rFonts w:cs="Times New Roman" w:hAnsi="Times New Roman" w:eastAsia="Times New Roman" w:ascii="Times New Roman"/>
          <w:b/>
          <w:spacing w:val="3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b/>
          <w:spacing w:val="2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si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học</w:t>
      </w:r>
      <w:r>
        <w:rPr>
          <w:rFonts w:cs="Times New Roman" w:hAnsi="Times New Roman" w:eastAsia="Times New Roman" w:ascii="Times New Roman"/>
          <w:b/>
          <w:spacing w:val="2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b/>
          <w:spacing w:val="2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đảo</w:t>
      </w:r>
      <w:r>
        <w:rPr>
          <w:rFonts w:cs="Times New Roman" w:hAnsi="Times New Roman" w:eastAsia="Times New Roman" w:ascii="Times New Roman"/>
          <w:b/>
          <w:spacing w:val="2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đá</w:t>
      </w:r>
      <w:r>
        <w:rPr>
          <w:rFonts w:cs="Times New Roman" w:hAnsi="Times New Roman" w:eastAsia="Times New Roman" w:ascii="Times New Roman"/>
          <w:b/>
          <w:spacing w:val="2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vôi,</w:t>
      </w:r>
      <w:r>
        <w:rPr>
          <w:rFonts w:cs="Times New Roman" w:hAnsi="Times New Roman" w:eastAsia="Times New Roman" w:ascii="Times New Roman"/>
          <w:b/>
          <w:spacing w:val="2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qu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ầ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2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đá</w:t>
      </w:r>
      <w:r>
        <w:rPr>
          <w:rFonts w:cs="Times New Roman" w:hAnsi="Times New Roman" w:eastAsia="Times New Roman" w:ascii="Times New Roman"/>
          <w:b/>
          <w:spacing w:val="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vôi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vùng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biển</w:t>
      </w:r>
      <w:r>
        <w:rPr>
          <w:rFonts w:cs="Times New Roman" w:hAnsi="Times New Roman" w:eastAsia="Times New Roman" w:ascii="Times New Roman"/>
          <w:b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Việt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;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đề</w:t>
      </w:r>
      <w:r>
        <w:rPr>
          <w:rFonts w:cs="Times New Roman" w:hAnsi="Times New Roman" w:eastAsia="Times New Roman" w:ascii="Times New Roman"/>
          <w:b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uất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giải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pháp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b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ình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sử</w:t>
      </w:r>
      <w:r>
        <w:rPr>
          <w:rFonts w:cs="Times New Roman" w:hAnsi="Times New Roman" w:eastAsia="Times New Roman" w:ascii="Times New Roman"/>
          <w:b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ụng,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ảo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tồn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b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át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triển</w:t>
      </w:r>
      <w:r>
        <w:rPr>
          <w:rFonts w:cs="Times New Roman" w:hAnsi="Times New Roman" w:eastAsia="Times New Roman" w:ascii="Times New Roman"/>
          <w:b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bền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vững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13" w:right="7415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Mã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b/>
          <w:i/>
          <w:spacing w:val="6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6"/>
          <w:szCs w:val="26"/>
        </w:rPr>
        <w:t>C09.11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6"/>
          <w:szCs w:val="26"/>
        </w:rPr>
        <w:t>/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6"/>
          <w:szCs w:val="26"/>
        </w:rPr>
        <w:t>16</w:t>
      </w:r>
      <w:r>
        <w:rPr>
          <w:rFonts w:cs="Times New Roman" w:hAnsi="Times New Roman" w:eastAsia="Times New Roman" w:ascii="Times New Roman"/>
          <w:b/>
          <w:i/>
          <w:spacing w:val="-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6"/>
          <w:szCs w:val="26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auto" w:line="312"/>
        <w:ind w:left="113" w:right="73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ơng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trình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KH&amp;CN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ọng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ấp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nhà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KC.09/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-15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“N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hiên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khoa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công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lý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n,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phát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kinh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n”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13" w:right="7714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2.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Mục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tiêu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vụ: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90"/>
        <w:ind w:left="833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Đánh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giá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ợc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ặc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ểm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đa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sinh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ọc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ác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ảo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đá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i,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ần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đá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vôi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59"/>
        <w:ind w:left="113" w:right="8927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33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khoa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cho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khai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thác,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ử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tài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ên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58"/>
        <w:ind w:left="113" w:right="2242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đa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ọc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ên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ác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ảo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đá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i,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quần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đảo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đá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vôi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khu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nghiên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u;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33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Đề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pháp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i,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lý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inh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thái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thù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58"/>
        <w:ind w:left="113" w:right="1176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đảo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đá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ôi,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ần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đá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vôi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trong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ổ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khí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13" w:right="4846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3.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Chủ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6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GS.TS.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Đỗ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13" w:right="3093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4.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Tổ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chủ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trì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6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Tài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Môi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biển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ind w:left="113" w:right="5332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5.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Tổng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phí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iện: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5.900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triệu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90"/>
        <w:ind w:left="833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Trong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đó,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kinh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từ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gân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sách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NKH:</w:t>
      </w:r>
      <w:r>
        <w:rPr>
          <w:rFonts w:cs="Times New Roman" w:hAnsi="Times New Roman" w:eastAsia="Times New Roman" w:ascii="Times New Roman"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.900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triệu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đồng.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87"/>
        <w:ind w:left="833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Kinh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phí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từ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guồn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c:</w:t>
      </w:r>
      <w:r>
        <w:rPr>
          <w:rFonts w:cs="Times New Roman" w:hAnsi="Times New Roman" w:eastAsia="Times New Roman" w:ascii="Times New Roman"/>
          <w:spacing w:val="6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auto" w:line="312"/>
        <w:ind w:left="833" w:right="6014" w:hanging="720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6.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Thời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hiện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heo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Hợp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ồng: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Bắt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đầu: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2017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3"/>
        <w:ind w:left="833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Kết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thúc: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/2020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90"/>
        <w:ind w:left="833"/>
        <w:sectPr>
          <w:type w:val="continuous"/>
          <w:pgSz w:w="11920" w:h="16840"/>
          <w:pgMar w:top="900" w:bottom="280" w:left="1020" w:right="720"/>
        </w:sectPr>
      </w:pP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-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ỉ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-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ơ</w:t>
      </w:r>
      <w:r>
        <w:rPr>
          <w:rFonts w:cs="Times New Roman" w:hAnsi="Times New Roman" w:eastAsia="Times New Roman" w:ascii="Times New Roman"/>
          <w:spacing w:val="-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-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0"/>
          <w:w w:val="99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10"/>
          <w:w w:val="99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-10"/>
          <w:w w:val="99"/>
          <w:sz w:val="26"/>
          <w:szCs w:val="26"/>
        </w:rPr>
        <w:t>ẩ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21"/>
          <w:w w:val="99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15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100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i/>
          <w:spacing w:val="-7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-1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i/>
          <w:spacing w:val="-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i/>
          <w:spacing w:val="-10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i/>
          <w:spacing w:val="-11"/>
          <w:w w:val="100"/>
          <w:sz w:val="26"/>
          <w:szCs w:val="2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67" w:lineRule="exact" w:line="280"/>
        <w:ind w:left="21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7.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Danh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sá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thành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chính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nhi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nêu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ên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6"/>
          <w:szCs w:val="26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m: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9"/>
          <w:szCs w:val="9"/>
        </w:rPr>
        <w:jc w:val="left"/>
        <w:spacing w:before="10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83" w:hRule="exact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2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Số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90"/>
              <w:ind w:left="1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9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Họ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và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tên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lineRule="exact" w:line="280"/>
              <w:ind w:left="77" w:right="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Chức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da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6"/>
                <w:szCs w:val="26"/>
              </w:rPr>
              <w:t>kh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6"/>
                <w:szCs w:val="2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6"/>
                <w:szCs w:val="2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before="90"/>
              <w:ind w:left="411" w:right="41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học,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học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6"/>
                <w:szCs w:val="26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2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Cơ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quan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ông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tác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1291" w:hRule="exact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255" w:right="25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Đỗ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Công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Thung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7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GS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both"/>
              <w:spacing w:lineRule="auto" w:line="312"/>
              <w:ind w:left="105" w:righ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ện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Tài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6"/>
                <w:szCs w:val="2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ên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Môi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Hàn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Khoa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Công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514" w:hRule="exact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255" w:right="25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6"/>
                <w:szCs w:val="2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ễn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i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785" w:right="915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TS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1992" w:right="199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-n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514" w:hRule="exact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255" w:right="25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Chu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Văn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huộ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785" w:right="915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TS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1992" w:right="199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-n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514" w:hRule="exact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255" w:right="25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PGS.TS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1992" w:right="199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-n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514" w:hRule="exact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255" w:right="25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6"/>
                <w:szCs w:val="2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ễn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Quân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PGS.TS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1992" w:right="199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-n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514" w:hRule="exact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255" w:right="25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Đỗ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Hào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785" w:right="915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TS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1992" w:right="199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-n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514" w:hRule="exact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255" w:right="25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785" w:right="915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TS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1992" w:right="199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-n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514" w:hRule="exact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255" w:right="25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ơng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Tha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ị</w:t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713" w:right="98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TS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1992" w:right="199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-n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1291" w:hRule="exact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255" w:right="25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6"/>
                <w:szCs w:val="2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ễn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Sinh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PGS.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both"/>
              <w:spacing w:lineRule="auto" w:line="312"/>
              <w:ind w:left="105" w:righ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thái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ài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6"/>
                <w:szCs w:val="2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ên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Sinh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Hàn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Khoa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Công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903" w:hRule="exact"/>
        </w:trPr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2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6"/>
                <w:szCs w:val="2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hanh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8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GS.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4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auto" w:line="312"/>
              <w:ind w:left="105" w:righ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lý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-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àn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hoa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Công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gh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/>
        <w:ind w:left="213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II.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Nội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ung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tự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đánh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giá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về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kết</w:t>
      </w:r>
      <w:r>
        <w:rPr>
          <w:rFonts w:cs="Times New Roman" w:hAnsi="Times New Roman" w:eastAsia="Times New Roman" w:ascii="Times New Roman"/>
          <w:b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quả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ện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nhi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vụ: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82"/>
        <w:ind w:left="213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1.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oa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90"/>
        <w:ind w:left="933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1.1.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Danh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đã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hoàn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hành: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8" w:hRule="exact"/>
        </w:trPr>
        <w:tc>
          <w:tcPr>
            <w:tcW w:w="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1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9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/>
              <w:ind w:left="8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Tên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ph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6"/>
                <w:szCs w:val="26"/>
              </w:rPr>
              <w:t>ẩ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9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/>
              <w:ind w:left="4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ố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6"/>
                <w:szCs w:val="26"/>
              </w:rPr>
              <w:t>ư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/>
              <w:ind w:left="3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Kh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ố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6"/>
                <w:szCs w:val="26"/>
              </w:rPr>
              <w:t>ư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9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/>
              <w:ind w:left="3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Ch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ất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lượ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22" w:hRule="exact"/>
        </w:trPr>
        <w:tc>
          <w:tcPr>
            <w:tcW w:w="548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3913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Xu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</w:p>
        </w:tc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9" w:right="-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Không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Xu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</w:p>
        </w:tc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9" w:right="-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Không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5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Xu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</w:p>
        </w:tc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" w:right="-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Không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345" w:hRule="exact"/>
        </w:trPr>
        <w:tc>
          <w:tcPr>
            <w:tcW w:w="54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13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1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2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</w:p>
        </w:tc>
        <w:tc>
          <w:tcPr>
            <w:tcW w:w="6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1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</w:p>
        </w:tc>
        <w:tc>
          <w:tcPr>
            <w:tcW w:w="61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1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2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ind w:left="1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</w:p>
        </w:tc>
      </w:tr>
      <w:tr>
        <w:trPr>
          <w:trHeight w:val="997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lineRule="exact" w:line="280"/>
              <w:ind w:left="164" w:right="16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Báo</w:t>
            </w:r>
            <w:r>
              <w:rPr>
                <w:rFonts w:cs="Times New Roman" w:hAnsi="Times New Roman" w:eastAsia="Times New Roman" w:ascii="Times New Roman"/>
                <w:spacing w:val="6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cáo</w:t>
            </w:r>
            <w:r>
              <w:rPr>
                <w:rFonts w:cs="Times New Roman" w:hAnsi="Times New Roman" w:eastAsia="Times New Roman" w:ascii="Times New Roman"/>
                <w:spacing w:val="6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6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3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ọc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các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ảo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đá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vô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ần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đảo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3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vôi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vùng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195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200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200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656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lineRule="exact" w:line="280"/>
              <w:ind w:left="164" w:right="16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both"/>
              <w:spacing w:lineRule="exact" w:line="280"/>
              <w:ind w:left="102" w:right="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Báo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cáo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giá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các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giá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both"/>
              <w:spacing w:before="30" w:lineRule="auto" w:line="264"/>
              <w:ind w:left="102" w:right="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tài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6"/>
                <w:szCs w:val="2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ên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sinh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các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khác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ụ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phát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ữ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các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ần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vôi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vù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biể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195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200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200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Mar w:header="0" w:footer="1373" w:top="900" w:bottom="280" w:left="920" w:right="420"/>
          <w:pgSz w:w="11920" w:h="16840"/>
        </w:sectPr>
      </w:pP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45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lineRule="exact" w:line="280"/>
              <w:ind w:left="164" w:right="16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both"/>
              <w:spacing w:before="54" w:lineRule="auto" w:line="264"/>
              <w:ind w:left="102" w:right="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Báo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cáo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đánh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giá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các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nhân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ảnh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ởng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đến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sinh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các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ần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đá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vôi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vùng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195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200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187" w:right="185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774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lineRule="exact" w:line="280"/>
              <w:ind w:left="164" w:right="16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both"/>
              <w:spacing w:before="54" w:lineRule="auto" w:line="264"/>
              <w:ind w:left="102" w:right="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hành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ông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hình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trình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ữ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tài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6"/>
                <w:szCs w:val="2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ên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dạ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sinh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ọc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các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ần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đảo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đá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vùng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195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200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200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657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lineRule="exact" w:line="280"/>
              <w:ind w:left="164" w:right="16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both"/>
              <w:spacing w:lineRule="exact" w:line="280"/>
              <w:ind w:left="93" w:righ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các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pháp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both"/>
              <w:spacing w:before="30" w:lineRule="auto" w:line="264"/>
              <w:ind w:left="102" w:right="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lý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ữ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dạ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sinh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ọc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các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ần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đá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vôi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vù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trong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đổ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hí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195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200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200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51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164" w:right="16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both"/>
              <w:ind w:left="102" w:righ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đồ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ỷ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10.000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both"/>
              <w:spacing w:before="30" w:lineRule="auto" w:line="264"/>
              <w:ind w:left="102" w:right="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1/100.000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ề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các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ần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sinh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ọc,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phân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vùng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sinh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sinh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ọc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các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ảo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đá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vô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ần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đảo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vôi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vùng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am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(có</w:t>
            </w:r>
            <w:r>
              <w:rPr>
                <w:rFonts w:cs="Times New Roman" w:hAnsi="Times New Roman" w:eastAsia="Times New Roman" w:ascii="Times New Roman"/>
                <w:spacing w:val="5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báo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cáo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6"/>
                <w:szCs w:val="2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minh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k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è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195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200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200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16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6.1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both"/>
              <w:spacing w:before="54" w:lineRule="auto" w:line="264"/>
              <w:ind w:left="102" w:right="54" w:firstLine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: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Phân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các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ài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quý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giá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ị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toàn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nghiên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(D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ki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ỷ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1/10.000)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195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200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200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18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6.2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both"/>
              <w:spacing w:before="54" w:lineRule="auto" w:line="264"/>
              <w:ind w:left="102" w:right="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: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hân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các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ồ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khu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nghi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ê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u: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ki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ỷ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1/10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.000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(1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195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200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200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325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6.3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both"/>
              <w:spacing w:lineRule="exact" w:line="280"/>
              <w:ind w:left="102" w:righ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ản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đồ/sơ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Phan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độ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ô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both"/>
              <w:spacing w:before="30" w:lineRule="auto" w:line="264"/>
              <w:ind w:left="102" w:right="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nhi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ễ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ôi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ờng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ù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có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các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đá</w:t>
            </w:r>
            <w:r>
              <w:rPr>
                <w:rFonts w:cs="Times New Roman" w:hAnsi="Times New Roman" w:eastAsia="Times New Roman" w:ascii="Times New Roman"/>
                <w:spacing w:val="6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vôi,</w:t>
            </w:r>
            <w:r>
              <w:rPr>
                <w:rFonts w:cs="Times New Roman" w:hAnsi="Times New Roman" w:eastAsia="Times New Roman" w:ascii="Times New Roman"/>
                <w:spacing w:val="6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ỷ</w:t>
            </w:r>
            <w:r>
              <w:rPr>
                <w:rFonts w:cs="Times New Roman" w:hAnsi="Times New Roman" w:eastAsia="Times New Roman" w:ascii="Times New Roman"/>
                <w:spacing w:val="6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1/100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5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cho</w:t>
            </w:r>
            <w:r>
              <w:rPr>
                <w:rFonts w:cs="Times New Roman" w:hAnsi="Times New Roman" w:eastAsia="Times New Roman" w:ascii="Times New Roman"/>
                <w:spacing w:val="6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toàn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vùng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(1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195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200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187" w:right="185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88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6.4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54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hân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ác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hang,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3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Kasters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ỷ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1/10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.000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(1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195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200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187" w:right="185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16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6.5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both"/>
              <w:spacing w:before="54" w:lineRule="auto" w:line="264"/>
              <w:ind w:left="102" w:right="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: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Phân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vùng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sinh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ọ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ỷ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/100.0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(2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ư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ớ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trên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n)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195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200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200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327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6.6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both"/>
              <w:spacing w:lineRule="exact" w:line="280"/>
              <w:ind w:left="102" w:righ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ơ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đồ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phân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ù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ồ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ặ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both"/>
              <w:spacing w:before="32" w:lineRule="auto" w:line="264"/>
              <w:ind w:left="102" w:right="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ỷ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1/100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toàn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vùng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1/10.000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cho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vù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(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ki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195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200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187" w:right="185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4"/>
        <w:ind w:left="5429" w:right="4915"/>
        <w:sectPr>
          <w:pgMar w:footer="0" w:header="0" w:top="880" w:bottom="280" w:left="920" w:right="420"/>
          <w:foot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</w:t>
      </w: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25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lineRule="exact" w:line="280"/>
              <w:ind w:left="164" w:right="16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both"/>
              <w:spacing w:lineRule="exact" w:line="280"/>
              <w:ind w:left="102" w:righ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ộ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cơ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ở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ữ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ử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ụ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both"/>
              <w:spacing w:before="30" w:lineRule="auto" w:line="264"/>
              <w:ind w:left="102" w:right="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phát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ản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lý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sinh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ọc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các</w:t>
            </w:r>
            <w:r>
              <w:rPr>
                <w:rFonts w:cs="Times New Roman" w:hAnsi="Times New Roman" w:eastAsia="Times New Roman" w:ascii="Times New Roman"/>
                <w:spacing w:val="5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ảo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đá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vô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ầ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đảo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vôi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vùng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ể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ệ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195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200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187" w:right="185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67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Báo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cáo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và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báo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cáo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3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đề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tài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38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Báo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cáo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ổ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lineRule="exact" w:line="280"/>
              <w:ind w:left="195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lineRule="exact" w:line="280"/>
              <w:ind w:left="200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lineRule="exact" w:line="280"/>
              <w:ind w:left="200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41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Báo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cáo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ắ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lineRule="exact" w:line="280"/>
              <w:ind w:left="195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lineRule="exact" w:line="280"/>
              <w:ind w:left="200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lineRule="exact" w:line="280"/>
              <w:ind w:left="200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58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9.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54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Các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ph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khác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87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lineRule="exact" w:line="280"/>
              <w:ind w:left="164" w:right="164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54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bài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báo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ế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bài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báo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3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Gia,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sách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6"/>
                <w:szCs w:val="2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6"/>
                <w:szCs w:val="2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ên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195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200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187" w:right="185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68" w:hRule="exact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3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lineRule="exact" w:line="28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Đào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6"/>
                <w:szCs w:val="2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ỉ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tiêu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2):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ỹ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(02);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30"/>
              <w:ind w:left="1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ến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sĩ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(01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6"/>
                <w:szCs w:val="26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  <w:t>;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195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200" w:right="197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ind w:left="187" w:right="185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 w:lineRule="exact" w:line="280"/>
        <w:ind w:left="355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ao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(n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6"/>
          <w:szCs w:val="2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9"/>
          <w:szCs w:val="9"/>
        </w:rPr>
        <w:jc w:val="left"/>
        <w:spacing w:before="7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87" w:hRule="exact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/>
              <w:ind w:left="2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ố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87"/>
              <w:ind w:left="19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TT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/>
              <w:ind w:left="7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Tên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ả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ph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6"/>
                <w:szCs w:val="26"/>
              </w:rPr>
              <w:t>ẩ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/>
              <w:ind w:left="3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Th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ờ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gian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87"/>
              <w:ind w:left="26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ki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ế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ứ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ụ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before="1"/>
              <w:ind w:left="221" w:right="2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Cơ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quan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dự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6"/>
                <w:szCs w:val="26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6"/>
                <w:szCs w:val="2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6"/>
                <w:szCs w:val="26"/>
              </w:rPr>
              <w:t>ế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6"/>
                <w:szCs w:val="2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before="87"/>
              <w:ind w:left="627" w:right="6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ứ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6"/>
                <w:szCs w:val="2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6"/>
                <w:szCs w:val="26"/>
              </w:rPr>
              <w:t>ụ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6"/>
                <w:szCs w:val="26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left"/>
              <w:spacing w:before="1"/>
              <w:ind w:left="42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Ghi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6"/>
                <w:szCs w:val="2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6"/>
                <w:szCs w:val="26"/>
              </w:rPr>
              <w:t>chú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</w:tr>
      <w:tr>
        <w:trPr>
          <w:trHeight w:val="401" w:hRule="exact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lineRule="exact" w:line="280"/>
              <w:ind w:left="262" w:right="26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98" w:hRule="exact"/>
        </w:trPr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6"/>
                <w:szCs w:val="26"/>
              </w:rPr>
              <w:jc w:val="center"/>
              <w:spacing w:lineRule="exact" w:line="280"/>
              <w:ind w:left="262" w:right="262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6"/>
                <w:szCs w:val="2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 w:lineRule="exact" w:line="280"/>
        <w:ind w:left="21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1.3.Da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6"/>
          <w:szCs w:val="26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khoa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đã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1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6"/>
          <w:szCs w:val="2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952"/>
        <w:sectPr>
          <w:pgNumType w:start="4"/>
          <w:pgMar w:footer="1285" w:header="0" w:top="880" w:bottom="280" w:left="920" w:right="420"/>
          <w:footerReference w:type="default" r:id="rId6"/>
          <w:pgSz w:w="11920" w:h="16840"/>
        </w:sectPr>
      </w:pPr>
      <w:r>
        <w:pict>
          <v:shape type="#_x0000_t202" style="position:absolute;margin-left:50.95pt;margin-top:-233.863pt;width:508.16pt;height:280.23pt;mso-position-horizontal-relative:page;mso-position-vertical-relative:paragraph;z-index:-136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57" w:hRule="exact"/>
                    </w:trPr>
                    <w:tc>
                      <w:tcPr>
                        <w:tcW w:w="74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left"/>
                          <w:spacing w:lineRule="exact" w:line="280"/>
                          <w:ind w:left="227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6"/>
                            <w:szCs w:val="26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310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left"/>
                          <w:spacing w:lineRule="exact" w:line="280"/>
                          <w:ind w:left="757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6"/>
                            <w:szCs w:val="26"/>
                          </w:rPr>
                          <w:t>Tên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6"/>
                            <w:szCs w:val="26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2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6"/>
                            <w:szCs w:val="26"/>
                          </w:rPr>
                          <w:t>ph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100"/>
                            <w:sz w:val="26"/>
                            <w:szCs w:val="26"/>
                          </w:rPr>
                          <w:t>ẩ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217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center"/>
                          <w:spacing w:lineRule="exact" w:line="280"/>
                          <w:ind w:left="255" w:right="255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6"/>
                            <w:szCs w:val="26"/>
                          </w:rPr>
                          <w:t>Th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6"/>
                            <w:szCs w:val="26"/>
                          </w:rPr>
                          <w:t>ờ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6"/>
                            <w:szCs w:val="26"/>
                          </w:rPr>
                          <w:t>gian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5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3"/>
                            <w:w w:val="99"/>
                            <w:sz w:val="26"/>
                            <w:szCs w:val="26"/>
                          </w:rPr>
                          <w:t>ứ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99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center"/>
                          <w:spacing w:before="90"/>
                          <w:ind w:left="756" w:right="762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99"/>
                            <w:sz w:val="26"/>
                            <w:szCs w:val="2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99"/>
                            <w:sz w:val="26"/>
                            <w:szCs w:val="26"/>
                          </w:rPr>
                          <w:t>ụ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99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2177" w:type="dxa"/>
                        <w:gridSpan w:val="3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center"/>
                          <w:spacing w:lineRule="exact" w:line="280"/>
                          <w:ind w:left="104" w:right="10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6"/>
                            <w:szCs w:val="26"/>
                          </w:rPr>
                          <w:t>Tên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6"/>
                            <w:szCs w:val="26"/>
                          </w:rPr>
                          <w:t>cơ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6"/>
                            <w:szCs w:val="26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6"/>
                            <w:szCs w:val="2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6"/>
                            <w:szCs w:val="26"/>
                          </w:rPr>
                          <w:t>an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6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99"/>
                            <w:sz w:val="26"/>
                            <w:szCs w:val="26"/>
                          </w:rPr>
                          <w:t>ứ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99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center"/>
                          <w:spacing w:before="90"/>
                          <w:ind w:left="761" w:right="76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99"/>
                            <w:sz w:val="26"/>
                            <w:szCs w:val="2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99"/>
                            <w:sz w:val="26"/>
                            <w:szCs w:val="26"/>
                          </w:rPr>
                          <w:t>ụ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99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96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left"/>
                          <w:spacing w:lineRule="exact" w:line="280"/>
                          <w:ind w:left="534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6"/>
                            <w:szCs w:val="26"/>
                          </w:rPr>
                          <w:t>Ghi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6"/>
                            <w:szCs w:val="26"/>
                          </w:rPr>
                          <w:t>chú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430" w:hRule="exact"/>
                    </w:trPr>
                    <w:tc>
                      <w:tcPr>
                        <w:tcW w:w="740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left"/>
                          <w:spacing w:before="30"/>
                          <w:ind w:left="189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6"/>
                            <w:szCs w:val="26"/>
                          </w:rPr>
                          <w:t>TT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310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170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177" w:type="dxa"/>
                        <w:gridSpan w:val="3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963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74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center"/>
                          <w:spacing w:lineRule="exact" w:line="280"/>
                          <w:ind w:left="260" w:righ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26"/>
                            <w:szCs w:val="26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310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both"/>
                          <w:spacing w:lineRule="exact" w:line="280"/>
                          <w:ind w:left="102" w:righ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Mô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hình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mô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hình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2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1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ụ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both"/>
                          <w:spacing w:before="90" w:lineRule="auto" w:line="312"/>
                          <w:ind w:left="102" w:right="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6"/>
                            <w:szCs w:val="26"/>
                          </w:rPr>
                          <w:t>ữ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tài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6"/>
                            <w:szCs w:val="2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6"/>
                            <w:szCs w:val="26"/>
                          </w:rPr>
                          <w:t>ê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đa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sinh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ọc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các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6"/>
                            <w:szCs w:val="26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6"/>
                            <w:szCs w:val="26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đá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vôi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vùng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bi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ể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5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6"/>
                            <w:szCs w:val="26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Bà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Phòng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217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left"/>
                          <w:spacing w:lineRule="exact" w:line="28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tháng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9/2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6"/>
                            <w:szCs w:val="26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left"/>
                          <w:spacing w:lineRule="exact" w:line="28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6"/>
                            <w:szCs w:val="26"/>
                          </w:rPr>
                          <w:t>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ờ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left"/>
                          <w:spacing w:lineRule="exact" w:line="280"/>
                          <w:ind w:left="3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Qu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54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left"/>
                          <w:spacing w:lineRule="exact" w:line="280"/>
                          <w:ind w:left="12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604" w:hRule="exact"/>
                    </w:trPr>
                    <w:tc>
                      <w:tcPr>
                        <w:tcW w:w="740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101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170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915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left"/>
                          <w:spacing w:before="30"/>
                          <w:ind w:left="102" w:right="-2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Cát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1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Bà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4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304" w:hRule="exact"/>
                    </w:trPr>
                    <w:tc>
                      <w:tcPr>
                        <w:tcW w:w="74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center"/>
                          <w:spacing w:lineRule="exact" w:line="280"/>
                          <w:ind w:left="260" w:right="26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99"/>
                            <w:sz w:val="26"/>
                            <w:szCs w:val="26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310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left"/>
                          <w:spacing w:lineRule="exact" w:line="280"/>
                          <w:ind w:left="7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Góp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2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ph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ầ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6"/>
                            <w:szCs w:val="26"/>
                          </w:rPr>
                          <w:t>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6"/>
                            <w:szCs w:val="2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6"/>
                            <w:szCs w:val="26"/>
                          </w:rPr>
                          <w:t>ự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1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ồ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3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sơ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217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left"/>
                          <w:spacing w:lineRule="exact" w:line="28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2019-2020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217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left"/>
                          <w:spacing w:lineRule="exact" w:line="28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Ban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0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qu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lý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6"/>
                            <w:szCs w:val="26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i</w:t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left"/>
                          <w:spacing w:lineRule="exact" w:line="280"/>
                          <w:ind w:left="6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Đã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6"/>
                            <w:szCs w:val="26"/>
                          </w:rPr>
                          <w:t>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ồ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6"/>
                            <w:szCs w:val="26"/>
                          </w:rPr>
                          <w:t>đ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344" w:hRule="exact"/>
                    </w:trPr>
                    <w:tc>
                      <w:tcPr>
                        <w:tcW w:w="74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10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left"/>
                          <w:spacing w:before="76"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6"/>
                            <w:szCs w:val="26"/>
                          </w:rPr>
                          <w:t>đề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position w:val="-3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6"/>
                            <w:szCs w:val="26"/>
                          </w:rPr>
                          <w:t>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position w:val="-3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6"/>
                            <w:szCs w:val="26"/>
                          </w:rPr>
                          <w:t>trình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position w:val="-3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6"/>
                            <w:szCs w:val="26"/>
                          </w:rPr>
                          <w:t>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3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6"/>
                            <w:szCs w:val="26"/>
                          </w:rPr>
                          <w:t>SCO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00"/>
                            <w:position w:val="-3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6"/>
                            <w:szCs w:val="26"/>
                          </w:rPr>
                          <w:t>công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217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177" w:type="dxa"/>
                        <w:gridSpan w:val="3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left"/>
                          <w:spacing w:before="76"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6"/>
                            <w:szCs w:val="26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6"/>
                            <w:szCs w:val="2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8"/>
                            <w:w w:val="100"/>
                            <w:position w:val="-3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6"/>
                            <w:szCs w:val="26"/>
                          </w:rPr>
                          <w:t>Thiên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6"/>
                            <w:szCs w:val="2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position w:val="-3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6"/>
                            <w:szCs w:val="26"/>
                          </w:rPr>
                          <w:t>nhi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-3"/>
                            <w:sz w:val="26"/>
                            <w:szCs w:val="26"/>
                          </w:rPr>
                          <w:t>ê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3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left"/>
                          <w:spacing w:lineRule="exact" w:line="28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          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trình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74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10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17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177" w:type="dxa"/>
                        <w:gridSpan w:val="3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left"/>
                          <w:spacing w:lineRule="exact" w:line="24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UNESCO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1"/>
                            <w:w w:val="100"/>
                            <w:position w:val="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1"/>
                            <w:sz w:val="26"/>
                            <w:szCs w:val="26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ông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74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10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left"/>
                          <w:spacing w:lineRule="exact" w:line="1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6"/>
                            <w:szCs w:val="26"/>
                          </w:rPr>
                          <w:t>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6"/>
                            <w:szCs w:val="26"/>
                          </w:rPr>
                          <w:t>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6"/>
                            <w:szCs w:val="2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position w:val="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6"/>
                            <w:szCs w:val="26"/>
                          </w:rPr>
                          <w:t>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2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6"/>
                            <w:szCs w:val="2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position w:val="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2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6"/>
                            <w:szCs w:val="26"/>
                          </w:rPr>
                          <w:t>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6"/>
                            <w:szCs w:val="2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6"/>
                            <w:szCs w:val="2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7"/>
                            <w:w w:val="100"/>
                            <w:position w:val="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6"/>
                            <w:szCs w:val="26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6"/>
                            <w:szCs w:val="2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position w:val="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2"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6"/>
                            <w:szCs w:val="26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217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177" w:type="dxa"/>
                        <w:gridSpan w:val="3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left"/>
                          <w:spacing w:lineRule="exact" w:line="1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6"/>
                            <w:szCs w:val="26"/>
                          </w:rPr>
                          <w:t>Qu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6"/>
                            <w:szCs w:val="26"/>
                          </w:rPr>
                          <w:t>ần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position w:val="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6"/>
                            <w:szCs w:val="26"/>
                          </w:rPr>
                          <w:t>đả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6"/>
                            <w:szCs w:val="2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6"/>
                            <w:szCs w:val="26"/>
                          </w:rPr>
                          <w:t>Cát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position w:val="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2"/>
                            <w:sz w:val="26"/>
                            <w:szCs w:val="26"/>
                          </w:rPr>
                          <w:t>Bà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left"/>
                          <w:spacing w:lineRule="exact" w:line="28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9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danh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1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hi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ệ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74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10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Thiên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2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nhiên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1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6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ớ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7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217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177" w:type="dxa"/>
                        <w:gridSpan w:val="3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left"/>
                          <w:spacing w:lineRule="exact" w:line="28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Di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hiên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74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10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left"/>
                          <w:spacing w:before="46" w:lineRule="exact" w:line="28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6"/>
                            <w:szCs w:val="26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2"/>
                            <w:w w:val="100"/>
                            <w:position w:val="-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6"/>
                            <w:szCs w:val="26"/>
                          </w:rPr>
                          <w:t>Long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0"/>
                            <w:w w:val="100"/>
                            <w:position w:val="-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4"/>
                            <w:w w:val="100"/>
                            <w:position w:val="-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6"/>
                            <w:szCs w:val="26"/>
                          </w:rPr>
                          <w:t>Qu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6"/>
                            <w:szCs w:val="26"/>
                          </w:rPr>
                          <w:t>ần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8"/>
                            <w:w w:val="100"/>
                            <w:position w:val="-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6"/>
                            <w:szCs w:val="26"/>
                          </w:rPr>
                          <w:t>đáo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3"/>
                            <w:w w:val="100"/>
                            <w:position w:val="-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2"/>
                            <w:sz w:val="26"/>
                            <w:szCs w:val="26"/>
                          </w:rPr>
                          <w:t>Cát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217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177" w:type="dxa"/>
                        <w:gridSpan w:val="3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left"/>
                          <w:spacing w:lineRule="exact" w:line="28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nhiên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0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th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ế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3"/>
                            <w:w w:val="10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gi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ớ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74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10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17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177" w:type="dxa"/>
                        <w:gridSpan w:val="3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left"/>
                          <w:spacing w:lineRule="exact" w:line="24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ị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7"/>
                            <w:w w:val="100"/>
                            <w:position w:val="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8"/>
                            <w:w w:val="100"/>
                            <w:position w:val="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1"/>
                            <w:sz w:val="26"/>
                            <w:szCs w:val="26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position w:val="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74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101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170" w:type="dxa"/>
                        <w:vMerge w:val=""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177" w:type="dxa"/>
                        <w:gridSpan w:val="3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left"/>
                          <w:spacing w:lineRule="exact" w:line="260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6"/>
                            <w:szCs w:val="26"/>
                          </w:rPr>
                          <w:t>Qu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6"/>
                            <w:szCs w:val="26"/>
                          </w:rPr>
                          <w:t>ần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6"/>
                            <w:szCs w:val="2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2"/>
                            <w:w w:val="100"/>
                            <w:position w:val="-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6"/>
                            <w:szCs w:val="26"/>
                          </w:rPr>
                          <w:t>đáo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6"/>
                            <w:szCs w:val="26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position w:val="-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-1"/>
                            <w:sz w:val="26"/>
                            <w:szCs w:val="26"/>
                          </w:rPr>
                          <w:t>Cát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484" w:hRule="exact"/>
                    </w:trPr>
                    <w:tc>
                      <w:tcPr>
                        <w:tcW w:w="740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3101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left"/>
                          <w:spacing w:lineRule="exact" w:line="240"/>
                          <w:ind w:left="102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Phòng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position w:val="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và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position w:val="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position w:val="1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ỉ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position w:val="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Qu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position w:val="1"/>
                            <w:sz w:val="26"/>
                            <w:szCs w:val="26"/>
                          </w:rPr>
                          <w:t>ả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ng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7"/>
                            <w:w w:val="100"/>
                            <w:position w:val="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position w:val="1"/>
                            <w:sz w:val="26"/>
                            <w:szCs w:val="26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"/>
                            <w:sz w:val="26"/>
                            <w:szCs w:val="26"/>
                          </w:rPr>
                          <w:t>inh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2170" w:type="dxa"/>
                        <w:vMerge w:val=""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2177" w:type="dxa"/>
                        <w:gridSpan w:val="3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/>
                    </w:tc>
                    <w:tc>
                      <w:tcPr>
                        <w:tcW w:w="1963" w:type="dxa"/>
                        <w:tcBorders>
                          <w:top w:val="nil" w:sz="6" w:space="0" w:color="auto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6"/>
                            <w:szCs w:val="26"/>
                          </w:rPr>
                          <w:jc w:val="left"/>
                          <w:spacing w:before="15"/>
                          <w:ind w:left="105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  <w:t>Bà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6"/>
                            <w:szCs w:val="2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Thành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6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75"/>
        <w:ind w:left="113" w:right="5447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2.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b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đó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góp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hi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-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82" w:lineRule="auto" w:line="288"/>
        <w:ind w:left="113" w:right="71" w:firstLine="720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lĩnh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nghiên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ôi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đa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sinh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ọc.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Đánh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iá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liên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quan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đa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độ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ễ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môi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ờng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ớc,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ôi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tích,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nhân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tác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ằm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xác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ấp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độ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eo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thang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m.</w:t>
      </w:r>
      <w:r>
        <w:rPr>
          <w:rFonts w:cs="Times New Roman" w:hAnsi="Times New Roman" w:eastAsia="Times New Roman" w:ascii="Times New Roman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2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nghiên</w:t>
      </w:r>
      <w:r>
        <w:rPr>
          <w:rFonts w:cs="Times New Roman" w:hAnsi="Times New Roman" w:eastAsia="Times New Roman" w:ascii="Times New Roman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ơng</w:t>
      </w:r>
      <w:r>
        <w:rPr>
          <w:rFonts w:cs="Times New Roman" w:hAnsi="Times New Roman" w:eastAsia="Times New Roman" w:ascii="Times New Roman"/>
          <w:spacing w:val="2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pháp</w:t>
      </w:r>
      <w:r>
        <w:rPr>
          <w:rFonts w:cs="Times New Roman" w:hAnsi="Times New Roman" w:eastAsia="Times New Roman" w:ascii="Times New Roman"/>
          <w:spacing w:val="2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nghiên</w:t>
      </w:r>
      <w:r>
        <w:rPr>
          <w:rFonts w:cs="Times New Roman" w:hAnsi="Times New Roman" w:eastAsia="Times New Roman" w:ascii="Times New Roman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2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ổ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2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2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spacing w:val="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sinh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c,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tài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ên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ờng,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xác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là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ơng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ẻ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ở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ta.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là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cách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nghiên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trên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khu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khích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ẻ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kinh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ác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lĩ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khoa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iên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lý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kinh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sinh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ái.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nghiên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ống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đã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khá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ổ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ển,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nghiên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tác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2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thái</w:t>
      </w:r>
      <w:r>
        <w:rPr>
          <w:rFonts w:cs="Times New Roman" w:hAnsi="Times New Roman" w:eastAsia="Times New Roman" w:ascii="Times New Roman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–</w:t>
      </w:r>
      <w:r>
        <w:rPr>
          <w:rFonts w:cs="Times New Roman" w:hAnsi="Times New Roman" w:eastAsia="Times New Roman" w:ascii="Times New Roman"/>
          <w:spacing w:val="2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ôi</w:t>
      </w:r>
      <w:r>
        <w:rPr>
          <w:rFonts w:cs="Times New Roman" w:hAnsi="Times New Roman" w:eastAsia="Times New Roman" w:ascii="Times New Roman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còn</w:t>
      </w:r>
      <w:r>
        <w:rPr>
          <w:rFonts w:cs="Times New Roman" w:hAnsi="Times New Roman" w:eastAsia="Times New Roman" w:ascii="Times New Roman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ong</w:t>
      </w:r>
      <w:r>
        <w:rPr>
          <w:rFonts w:cs="Times New Roman" w:hAnsi="Times New Roman" w:eastAsia="Times New Roman" w:ascii="Times New Roman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nghiên</w:t>
      </w:r>
      <w:r>
        <w:rPr>
          <w:rFonts w:cs="Times New Roman" w:hAnsi="Times New Roman" w:eastAsia="Times New Roman" w:ascii="Times New Roman"/>
          <w:spacing w:val="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tài</w:t>
      </w:r>
      <w:r>
        <w:rPr>
          <w:rFonts w:cs="Times New Roman" w:hAnsi="Times New Roman" w:eastAsia="Times New Roman" w:ascii="Times New Roman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ên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3" w:lineRule="auto" w:line="288"/>
        <w:ind w:left="113" w:right="74" w:firstLine="1440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nghiên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liên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ngành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tài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ên,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ôi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kinh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ch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trên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chính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là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lý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nghiên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êu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ủa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đề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tài,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đặ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là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tiêu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đá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giá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ơng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quan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ễ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độ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sinh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iêu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xác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mô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hình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ử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inh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thái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nói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ác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đá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vôi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nói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riê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ơng</w:t>
      </w:r>
      <w:r>
        <w:rPr>
          <w:rFonts w:cs="Times New Roman" w:hAnsi="Times New Roman" w:eastAsia="Times New Roman" w:ascii="Times New Roman"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pháp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ộc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đáo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sang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ở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auto" w:line="287"/>
        <w:ind w:left="113" w:right="76" w:firstLine="1044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ỹ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như</w:t>
      </w:r>
      <w:r>
        <w:rPr>
          <w:rFonts w:cs="Times New Roman" w:hAnsi="Times New Roman" w:eastAsia="Times New Roman" w:ascii="Times New Roman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m;</w:t>
      </w:r>
      <w:r>
        <w:rPr>
          <w:rFonts w:cs="Times New Roman" w:hAnsi="Times New Roman" w:eastAsia="Times New Roman" w:ascii="Times New Roman"/>
          <w:spacing w:val="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ử</w:t>
      </w:r>
      <w:r>
        <w:rPr>
          <w:rFonts w:cs="Times New Roman" w:hAnsi="Times New Roman" w:eastAsia="Times New Roman" w:ascii="Times New Roman"/>
          <w:spacing w:val="2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ỹ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sát</w:t>
      </w:r>
      <w:r>
        <w:rPr>
          <w:rFonts w:cs="Times New Roman" w:hAnsi="Times New Roman" w:eastAsia="Times New Roman" w:ascii="Times New Roman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ặn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sâu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cũ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hiên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tính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ộc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đáo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của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ơng</w:t>
      </w:r>
      <w:r>
        <w:rPr>
          <w:rFonts w:cs="Times New Roman" w:hAnsi="Times New Roman" w:eastAsia="Times New Roman" w:ascii="Times New Roman"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pháp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nghiên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4" w:lineRule="auto" w:line="288"/>
        <w:ind w:left="113" w:right="71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inh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Đảo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quần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đảo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đá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vôi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là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trung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đa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cao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về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số</w:t>
      </w:r>
      <w:r>
        <w:rPr>
          <w:rFonts w:cs="Times New Roman" w:hAnsi="Times New Roman" w:eastAsia="Times New Roman" w:ascii="Times New Roman"/>
          <w:spacing w:val="1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loài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quý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ợc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danh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loài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sinh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vật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sống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ở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trên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biển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đảo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quần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vôi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biển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Việt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Nam.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Trong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6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310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chi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7,3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tổng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loài,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trên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cạn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187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loài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123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loài.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đó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cũng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có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nhiều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ài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đặc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cho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khu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c.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spacing w:val="2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ình</w:t>
      </w:r>
      <w:r>
        <w:rPr>
          <w:rFonts w:cs="Times New Roman" w:hAnsi="Times New Roman" w:eastAsia="Times New Roman" w:ascii="Times New Roman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ử</w:t>
      </w:r>
      <w:r>
        <w:rPr>
          <w:rFonts w:cs="Times New Roman" w:hAnsi="Times New Roman" w:eastAsia="Times New Roman" w:ascii="Times New Roman"/>
          <w:spacing w:val="3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giá</w:t>
      </w:r>
      <w:r>
        <w:rPr>
          <w:rFonts w:cs="Times New Roman" w:hAnsi="Times New Roman" w:eastAsia="Times New Roman" w:ascii="Times New Roman"/>
          <w:spacing w:val="2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ủa</w:t>
      </w:r>
      <w:r>
        <w:rPr>
          <w:rFonts w:cs="Times New Roman" w:hAnsi="Times New Roman" w:eastAsia="Times New Roman" w:ascii="Times New Roman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2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hát</w:t>
      </w:r>
      <w:r>
        <w:rPr>
          <w:rFonts w:cs="Times New Roman" w:hAnsi="Times New Roman" w:eastAsia="Times New Roman" w:ascii="Times New Roman"/>
          <w:spacing w:val="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du</w:t>
      </w:r>
      <w:r>
        <w:rPr>
          <w:rFonts w:cs="Times New Roman" w:hAnsi="Times New Roman" w:eastAsia="Times New Roman" w:ascii="Times New Roman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ch</w:t>
      </w:r>
      <w:r>
        <w:rPr>
          <w:rFonts w:cs="Times New Roman" w:hAnsi="Times New Roman" w:eastAsia="Times New Roman" w:ascii="Times New Roman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sinh</w:t>
      </w:r>
      <w:r>
        <w:rPr>
          <w:rFonts w:cs="Times New Roman" w:hAnsi="Times New Roman" w:eastAsia="Times New Roman" w:ascii="Times New Roman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thái,</w:t>
      </w:r>
      <w:r>
        <w:rPr>
          <w:rFonts w:cs="Times New Roman" w:hAnsi="Times New Roman" w:eastAsia="Times New Roman" w:ascii="Times New Roman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uôi</w:t>
      </w:r>
      <w:r>
        <w:rPr>
          <w:rFonts w:cs="Times New Roman" w:hAnsi="Times New Roman" w:eastAsia="Times New Roman" w:ascii="Times New Roman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ển</w:t>
      </w:r>
      <w:r>
        <w:rPr>
          <w:rFonts w:cs="Times New Roman" w:hAnsi="Times New Roman" w:eastAsia="Times New Roman" w:ascii="Times New Roman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ợc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đề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đang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át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xã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o;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3" w:lineRule="auto" w:line="288"/>
        <w:ind w:left="113" w:right="71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Đã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khẳ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ợc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ần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đảo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đá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có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độ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đa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cao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HST,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bao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thái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hì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cho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ảo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đá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vôi.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Trong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đó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sinh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thái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ừ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o,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hang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ng,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ùng,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san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hô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là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HST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tiêu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t,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ổ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spacing w:val="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ỹ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đa</w:t>
      </w:r>
      <w:r>
        <w:rPr>
          <w:rFonts w:cs="Times New Roman" w:hAnsi="Times New Roman" w:eastAsia="Times New Roman" w:ascii="Times New Roman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2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thái</w:t>
      </w:r>
      <w:r>
        <w:rPr>
          <w:rFonts w:cs="Times New Roman" w:hAnsi="Times New Roman" w:eastAsia="Times New Roman" w:ascii="Times New Roman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có</w:t>
      </w:r>
      <w:r>
        <w:rPr>
          <w:rFonts w:cs="Times New Roman" w:hAnsi="Times New Roman" w:eastAsia="Times New Roman" w:ascii="Times New Roman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giá</w:t>
      </w:r>
      <w:r>
        <w:rPr>
          <w:rFonts w:cs="Times New Roman" w:hAnsi="Times New Roman" w:eastAsia="Times New Roman" w:ascii="Times New Roman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toàn</w:t>
      </w:r>
      <w:r>
        <w:rPr>
          <w:rFonts w:cs="Times New Roman" w:hAnsi="Times New Roman" w:eastAsia="Times New Roman" w:ascii="Times New Roman"/>
          <w:spacing w:val="2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2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ủa</w:t>
      </w:r>
      <w:r>
        <w:rPr>
          <w:rFonts w:cs="Times New Roman" w:hAnsi="Times New Roman" w:eastAsia="Times New Roman" w:ascii="Times New Roman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ảo</w:t>
      </w:r>
      <w:r>
        <w:rPr>
          <w:rFonts w:cs="Times New Roman" w:hAnsi="Times New Roman" w:eastAsia="Times New Roman" w:ascii="Times New Roman"/>
          <w:spacing w:val="2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vôi</w:t>
      </w:r>
      <w:r>
        <w:rPr>
          <w:rFonts w:cs="Times New Roman" w:hAnsi="Times New Roman" w:eastAsia="Times New Roman" w:ascii="Times New Roman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1" w:lineRule="auto" w:line="312"/>
        <w:ind w:left="113" w:right="71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nghiên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ủa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đề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tài,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đã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có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đóng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lý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oa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lý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sinh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thái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đá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vôi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ông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qua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pháp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mô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ì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ử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ụng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đa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inh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đá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đảo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đá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vôi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vùng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3" w:lineRule="auto" w:line="288"/>
        <w:ind w:left="113" w:right="71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ngũ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khoa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hiên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sinh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ảo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ởng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thành,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có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năng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nghiên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ấn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đề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quan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ống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m;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7"/>
        <w:ind w:left="113" w:right="6788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3.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hi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qu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82" w:lineRule="auto" w:line="312"/>
        <w:ind w:left="113" w:right="71"/>
        <w:sectPr>
          <w:pgMar w:header="0" w:footer="1285" w:top="900" w:bottom="280" w:left="1020" w:right="7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3.1.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kinh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hình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ử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lý,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ử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ụng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đa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ọc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đá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vôi,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ần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đảo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đá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vôi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vùng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đã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giúp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ơng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có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cơ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ở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mô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hình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áp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lý,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khai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thác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ử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kinh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67"/>
        <w:ind w:left="113" w:right="77"/>
      </w:pP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iên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tài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òng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Ninh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vào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ồ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rình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90"/>
        <w:ind w:left="113" w:right="2440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công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hiên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nhiên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Long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–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ần</w:t>
      </w:r>
      <w:r>
        <w:rPr>
          <w:rFonts w:cs="Times New Roman" w:hAnsi="Times New Roman" w:eastAsia="Times New Roman" w:ascii="Times New Roman"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Cát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Bà.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90" w:lineRule="auto" w:line="311"/>
        <w:ind w:left="113" w:right="73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3.2.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xã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ủa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đề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tài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ẽ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óp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vào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tài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ên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ôi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trong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ổ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khí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ậu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gia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tăng.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Góp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ần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vào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phát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kinh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cho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ven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là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ven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có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ảo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đá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vôi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phân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spacing w:val="2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spacing w:val="2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hình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hát</w:t>
      </w:r>
      <w:r>
        <w:rPr>
          <w:rFonts w:cs="Times New Roman" w:hAnsi="Times New Roman" w:eastAsia="Times New Roman" w:ascii="Times New Roman"/>
          <w:spacing w:val="2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du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ch</w:t>
      </w:r>
      <w:r>
        <w:rPr>
          <w:rFonts w:cs="Times New Roman" w:hAnsi="Times New Roman" w:eastAsia="Times New Roman" w:ascii="Times New Roman"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sinh</w:t>
      </w:r>
      <w:r>
        <w:rPr>
          <w:rFonts w:cs="Times New Roman" w:hAnsi="Times New Roman" w:eastAsia="Times New Roman" w:ascii="Times New Roman"/>
          <w:spacing w:val="1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ái</w:t>
      </w:r>
      <w:r>
        <w:rPr>
          <w:rFonts w:cs="Times New Roman" w:hAnsi="Times New Roman" w:eastAsia="Times New Roman" w:ascii="Times New Roman"/>
          <w:spacing w:val="2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hành</w:t>
      </w:r>
      <w:r>
        <w:rPr>
          <w:rFonts w:cs="Times New Roman" w:hAnsi="Times New Roman" w:eastAsia="Times New Roman" w:ascii="Times New Roman"/>
          <w:spacing w:val="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spacing w:val="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giá</w:t>
      </w:r>
      <w:r>
        <w:rPr>
          <w:rFonts w:cs="Times New Roman" w:hAnsi="Times New Roman" w:eastAsia="Times New Roman" w:ascii="Times New Roman"/>
          <w:spacing w:val="1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đa</w:t>
      </w:r>
      <w:r>
        <w:rPr>
          <w:rFonts w:cs="Times New Roman" w:hAnsi="Times New Roman" w:eastAsia="Times New Roman" w:ascii="Times New Roman"/>
          <w:spacing w:val="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1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sinh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c,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khai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thác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giá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ừ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đa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sinh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ặ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lý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ẽ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nâng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cao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thu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dân,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góp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óa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đói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è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đi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tài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ên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trong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ến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ổ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hí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ậu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càng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gia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ng.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spacing w:val="1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hình</w:t>
      </w:r>
      <w:r>
        <w:rPr>
          <w:rFonts w:cs="Times New Roman" w:hAnsi="Times New Roman" w:eastAsia="Times New Roman" w:ascii="Times New Roman"/>
          <w:spacing w:val="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lý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ồ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ẽ</w:t>
      </w:r>
      <w:r>
        <w:rPr>
          <w:rFonts w:cs="Times New Roman" w:hAnsi="Times New Roman" w:eastAsia="Times New Roman" w:ascii="Times New Roman"/>
          <w:spacing w:val="1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góp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ẫ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ích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phát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kinh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ôi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ng,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đa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sinh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11"/>
        <w:ind w:left="113" w:right="4136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III.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gi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lo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hi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nhi</w:t>
      </w:r>
      <w:r>
        <w:rPr>
          <w:rFonts w:cs="Times New Roman" w:hAnsi="Times New Roman" w:eastAsia="Times New Roman" w:ascii="Times New Roman"/>
          <w:b/>
          <w:spacing w:val="3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-1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74"/>
        <w:ind w:left="113" w:right="4222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1.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ến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i/>
          <w:spacing w:val="3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ánh</w:t>
      </w:r>
      <w:r>
        <w:rPr>
          <w:rFonts w:cs="Times New Roman" w:hAnsi="Times New Roman" w:eastAsia="Times New Roman" w:ascii="Times New Roman"/>
          <w:i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 </w:t>
      </w:r>
      <w:r>
        <w:rPr>
          <w:rFonts w:cs="Segoe MDL2 Assets" w:hAnsi="Segoe MDL2 Assets" w:eastAsia="Segoe MDL2 Assets" w:ascii="Segoe MDL2 Assets"/>
          <w:spacing w:val="0"/>
          <w:w w:val="52"/>
          <w:sz w:val="27"/>
          <w:szCs w:val="27"/>
        </w:rPr>
        <w:t></w:t>
      </w:r>
      <w:r>
        <w:rPr>
          <w:rFonts w:cs="Segoe MDL2 Assets" w:hAnsi="Segoe MDL2 Assets" w:eastAsia="Segoe MDL2 Assets" w:ascii="Segoe MDL2 Assets"/>
          <w:spacing w:val="0"/>
          <w:w w:val="52"/>
          <w:sz w:val="27"/>
          <w:szCs w:val="27"/>
        </w:rPr>
        <w:t>  </w:t>
      </w:r>
      <w:r>
        <w:rPr>
          <w:rFonts w:cs="Segoe MDL2 Assets" w:hAnsi="Segoe MDL2 Assets" w:eastAsia="Segoe MDL2 Assets" w:ascii="Segoe MDL2 Assets"/>
          <w:spacing w:val="16"/>
          <w:w w:val="52"/>
          <w:sz w:val="27"/>
          <w:szCs w:val="27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vào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i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tư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ơ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i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761"/>
      </w:pPr>
      <w:r>
        <w:pict>
          <v:group style="position:absolute;margin-left:453.625pt;margin-top:-0.253281pt;width:21.605pt;height:35.57pt;mso-position-horizontal-relative:page;mso-position-vertical-relative:paragraph;z-index:-1361" coordorigin="9072,-5" coordsize="432,711">
            <v:shape style="position:absolute;left:9079;top:6;width:415;height:0" coordorigin="9079,6" coordsize="415,0" path="m9079,6l9494,6e" filled="f" stroked="t" strokeweight="0.57998pt" strokecolor="#000000">
              <v:path arrowok="t"/>
            </v:shape>
            <v:shape style="position:absolute;left:9078;top:1;width:0;height:425" coordorigin="9078,1" coordsize="0,425" path="m9078,1l9078,426e" filled="f" stroked="t" strokeweight="0.58001pt" strokecolor="#000000">
              <v:path arrowok="t"/>
            </v:shape>
            <v:shape style="position:absolute;left:9499;top:1;width:0;height:425" coordorigin="9499,1" coordsize="0,425" path="m9499,1l9499,426e" filled="f" stroked="t" strokeweight="0.57998pt" strokecolor="#000000">
              <v:path arrowok="t"/>
            </v:shape>
            <v:shape style="position:absolute;left:9204;top:445;width:254;height:254" coordorigin="9204,445" coordsize="254,254" path="m9204,699l9458,699,9458,445,9204,445,9204,699xe" filled="f" stroked="t" strokeweight="0.72pt" strokecolor="#000000">
              <v:path arrowok="t"/>
            </v:shape>
            <v:shape style="position:absolute;left:9088;top:421;width:406;height:0" coordorigin="9088,421" coordsize="406,0" path="m9088,421l9494,421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6"/>
          <w:szCs w:val="26"/>
        </w:rPr>
        <w:t>Nộp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6"/>
          <w:szCs w:val="26"/>
        </w:rPr>
        <w:t>hồ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6"/>
          <w:szCs w:val="26"/>
        </w:rPr>
        <w:t>sơ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6"/>
          <w:szCs w:val="26"/>
        </w:rPr>
        <w:t>đúng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1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6"/>
          <w:szCs w:val="26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761"/>
      </w:pP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Nộp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ch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ậ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i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từ</w:t>
      </w: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trên</w:t>
      </w: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30</w:t>
      </w:r>
      <w:r>
        <w:rPr>
          <w:rFonts w:cs="Times New Roman" w:hAnsi="Times New Roman" w:eastAsia="Times New Roman" w:ascii="Times New Roman"/>
          <w:i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ngày</w:t>
      </w:r>
      <w:r>
        <w:rPr>
          <w:rFonts w:cs="Times New Roman" w:hAnsi="Times New Roman" w:eastAsia="Times New Roman" w:ascii="Times New Roman"/>
          <w:i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đến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6</w:t>
      </w:r>
      <w:r>
        <w:rPr>
          <w:rFonts w:cs="Times New Roman" w:hAnsi="Times New Roman" w:eastAsia="Times New Roman" w:ascii="Times New Roman"/>
          <w:i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tháng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761"/>
      </w:pPr>
      <w:r>
        <w:pict>
          <v:group style="position:absolute;margin-left:460.18pt;margin-top:1.33672pt;width:12.72pt;height:12.72pt;mso-position-horizontal-relative:page;mso-position-vertical-relative:paragraph;z-index:-1360" coordorigin="9204,27" coordsize="254,254">
            <v:shape style="position:absolute;left:9204;top:27;width:254;height:254" coordorigin="9204,27" coordsize="254,254" path="m9204,281l9458,281,9458,27,9204,27,9204,281x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Nộp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hồ</w:t>
      </w:r>
      <w:r>
        <w:rPr>
          <w:rFonts w:cs="Times New Roman" w:hAnsi="Times New Roman" w:eastAsia="Times New Roman" w:ascii="Times New Roman"/>
          <w:i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sơ</w:t>
      </w:r>
      <w:r>
        <w:rPr>
          <w:rFonts w:cs="Times New Roman" w:hAnsi="Times New Roman" w:eastAsia="Times New Roman" w:ascii="Times New Roman"/>
          <w:i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hậm</w:t>
      </w:r>
      <w:r>
        <w:rPr>
          <w:rFonts w:cs="Times New Roman" w:hAnsi="Times New Roman" w:eastAsia="Times New Roman" w:ascii="Times New Roman"/>
          <w:i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i/>
          <w:spacing w:val="3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6</w:t>
      </w:r>
      <w:r>
        <w:rPr>
          <w:rFonts w:cs="Times New Roman" w:hAnsi="Times New Roman" w:eastAsia="Times New Roman" w:ascii="Times New Roman"/>
          <w:i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tháng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90"/>
        <w:ind w:left="113" w:right="6483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2.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ề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99"/>
        <w:ind w:left="833"/>
      </w:pPr>
      <w:r>
        <w:pict>
          <v:group style="position:absolute;margin-left:275.88pt;margin-top:4.55672pt;width:10.42pt;height:16.42pt;mso-position-horizontal-relative:page;mso-position-vertical-relative:paragraph;z-index:-1359" coordorigin="5518,91" coordsize="208,328">
            <v:shape style="position:absolute;left:5528;top:102;width:187;height:0" coordorigin="5528,102" coordsize="187,0" path="m5528,102l5715,102e" filled="f" stroked="t" strokeweight="0.57998pt" strokecolor="#000000">
              <v:path arrowok="t"/>
            </v:shape>
            <v:shape style="position:absolute;left:5523;top:97;width:0;height:317" coordorigin="5523,97" coordsize="0,317" path="m5523,97l5523,414e" filled="f" stroked="t" strokeweight="0.57998pt" strokecolor="#000000">
              <v:path arrowok="t"/>
            </v:shape>
            <v:shape style="position:absolute;left:5720;top:97;width:0;height:317" coordorigin="5720,97" coordsize="0,317" path="m5720,97l5720,414e" filled="f" stroked="t" strokeweight="0.58001pt" strokecolor="#000000">
              <v:path arrowok="t"/>
            </v:shape>
            <v:shape style="position:absolute;left:5528;top:409;width:187;height:0" coordorigin="5528,409" coordsize="187,0" path="m5528,409l5715,409e" filled="f" stroked="t" strokeweight="0.5800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Xu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ắ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                                       </w:t>
      </w:r>
      <w:r>
        <w:rPr>
          <w:rFonts w:cs="Times New Roman" w:hAnsi="Times New Roman" w:eastAsia="Times New Roman" w:ascii="Times New Roman"/>
          <w:i/>
          <w:spacing w:val="2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833"/>
      </w:pP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Đạ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90"/>
        <w:ind w:left="833"/>
      </w:pPr>
      <w:r>
        <w:pict>
          <v:group style="position:absolute;margin-left:273.77pt;margin-top:5.83672pt;width:12.72pt;height:12.72pt;mso-position-horizontal-relative:page;mso-position-vertical-relative:paragraph;z-index:-1358" coordorigin="5475,117" coordsize="254,254">
            <v:shape style="position:absolute;left:5475;top:117;width:254;height:254" coordorigin="5475,117" coordsize="254,254" path="m5475,371l5730,371,5730,117,5475,117,5475,371x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Không</w:t>
      </w:r>
      <w:r>
        <w:rPr>
          <w:rFonts w:cs="Times New Roman" w:hAnsi="Times New Roman" w:eastAsia="Times New Roman" w:ascii="Times New Roman"/>
          <w:i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90"/>
        <w:ind w:left="833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thí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lý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3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Hoàn</w:t>
      </w:r>
      <w:r>
        <w:rPr>
          <w:rFonts w:cs="Times New Roman" w:hAnsi="Times New Roman" w:eastAsia="Times New Roman" w:ascii="Times New Roman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thành</w:t>
      </w:r>
      <w:r>
        <w:rPr>
          <w:rFonts w:cs="Times New Roman" w:hAnsi="Times New Roman" w:eastAsia="Times New Roman" w:ascii="Times New Roman"/>
          <w:spacing w:val="2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2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spacing w:val="2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spacing w:val="2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2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nghiên</w:t>
      </w:r>
      <w:r>
        <w:rPr>
          <w:rFonts w:cs="Times New Roman" w:hAnsi="Times New Roman" w:eastAsia="Times New Roman" w:ascii="Times New Roman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90"/>
        <w:ind w:left="113" w:right="8915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giao.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before="90" w:lineRule="auto" w:line="312"/>
        <w:ind w:left="113" w:right="71" w:firstLine="720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Đề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tài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đã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hoàn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hành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ện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đúng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h,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ều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hoàn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hành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có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đăng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ý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Bài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báo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đăng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trong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chí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ngoài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ách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ch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ên</w:t>
      </w:r>
      <w:r>
        <w:rPr>
          <w:rFonts w:cs="Times New Roman" w:hAnsi="Times New Roman" w:eastAsia="Times New Roman" w:ascii="Times New Roman"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3"/>
        <w:ind w:left="833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6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ợ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khoa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công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6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oa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cao.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both"/>
        <w:spacing w:lineRule="atLeast" w:line="380"/>
        <w:ind w:left="113" w:right="73" w:firstLine="720"/>
        <w:sectPr>
          <w:pgMar w:header="0" w:footer="1285" w:top="900" w:bottom="280" w:left="1020" w:right="7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đoan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dung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Báo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cáo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là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c.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các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hành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viên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gia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nhi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ông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ử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ả</w:t>
      </w:r>
      <w:r>
        <w:rPr>
          <w:rFonts w:cs="Times New Roman" w:hAnsi="Times New Roman" w:eastAsia="Times New Roman" w:ascii="Times New Roman"/>
          <w:spacing w:val="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ghiên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ủa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ư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ờ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hác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trái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ớ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pháp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ậ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97"/>
        <w:ind w:left="800" w:right="387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80"/>
        <w:ind w:left="371" w:right="-39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i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hàm,</w:t>
      </w:r>
      <w:r>
        <w:rPr>
          <w:rFonts w:cs="Times New Roman" w:hAnsi="Times New Roman" w:eastAsia="Times New Roman" w:ascii="Times New Roman"/>
          <w:i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ị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ên</w:t>
      </w: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i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i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26"/>
          <w:szCs w:val="26"/>
        </w:rPr>
        <w:t>ký</w:t>
      </w:r>
      <w:r>
        <w:rPr>
          <w:rFonts w:cs="Times New Roman" w:hAnsi="Times New Roman" w:eastAsia="Times New Roman" w:ascii="Times New Roman"/>
          <w:spacing w:val="0"/>
          <w:w w:val="99"/>
          <w:sz w:val="26"/>
          <w:szCs w:val="2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97"/>
        <w:ind w:left="974" w:right="2261"/>
      </w:pPr>
      <w:r>
        <w:br w:type="column"/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99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ƯỞ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87"/>
        <w:ind w:left="-42" w:right="1247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Ổ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CH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Ứ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Ủ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TRÌ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b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Ụ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82" w:lineRule="exact" w:line="280"/>
        <w:ind w:left="347" w:right="1571"/>
        <w:sectPr>
          <w:type w:val="continuous"/>
          <w:pgSz w:w="11920" w:h="16840"/>
          <w:pgMar w:top="900" w:bottom="280" w:left="1020" w:right="720"/>
          <w:cols w:num="2" w:equalWidth="off">
            <w:col w:w="4240" w:space="828"/>
            <w:col w:w="511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6"/>
          <w:szCs w:val="26"/>
        </w:rPr>
        <w:t>ọ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6"/>
          <w:szCs w:val="26"/>
        </w:rPr>
        <w:t>tên,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6"/>
          <w:szCs w:val="26"/>
        </w:rPr>
        <w:t>ữ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6"/>
          <w:szCs w:val="26"/>
        </w:rPr>
        <w:t>ký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6"/>
          <w:szCs w:val="26"/>
        </w:rPr>
        <w:t>và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1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6"/>
          <w:szCs w:val="26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-1"/>
          <w:sz w:val="26"/>
          <w:szCs w:val="26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-1"/>
          <w:sz w:val="26"/>
          <w:szCs w:val="26"/>
        </w:rPr>
        <w:t>ấ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-1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6"/>
          <w:szCs w:val="2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26"/>
        <w:ind w:left="833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GS.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TS.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Đỗ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sectPr>
      <w:type w:val="continuous"/>
      <w:pgSz w:w="11920" w:h="16840"/>
      <w:pgMar w:top="900" w:bottom="280" w:left="1020" w:right="72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7.51pt;margin-top:762.278pt;width:11.02pt;height:16.04pt;mso-position-horizontal-relative:page;mso-position-vertical-relative:page;z-index:-13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8"/>
                    <w:szCs w:val="28"/>
                  </w:rPr>
                  <w:jc w:val="left"/>
                  <w:spacing w:lineRule="exact" w:line="300"/>
                  <w:ind w:left="40" w:right="-22"/>
                </w:pPr>
                <w:r>
                  <w:rPr>
                    <w:rFonts w:cs="Times New Roman" w:hAnsi="Times New Roman" w:eastAsia="Times New Roman" w:ascii="Times New Roman"/>
                    <w:sz w:val="28"/>
                    <w:szCs w:val="2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17.51pt;margin-top:762.278pt;width:11.02pt;height:16.04pt;mso-position-horizontal-relative:page;mso-position-vertical-relative:page;z-index:-13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8"/>
                    <w:szCs w:val="28"/>
                  </w:rPr>
                  <w:jc w:val="left"/>
                  <w:spacing w:lineRule="exact" w:line="300"/>
                  <w:ind w:left="40" w:right="-22"/>
                </w:pPr>
                <w:r>
                  <w:rPr>
                    <w:rFonts w:cs="Times New Roman" w:hAnsi="Times New Roman" w:eastAsia="Times New Roman" w:ascii="Times New Roman"/>
                    <w:sz w:val="28"/>
                    <w:szCs w:val="2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